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C03F91" w14:textId="77777777" w:rsidR="000346CE" w:rsidRPr="006B7549" w:rsidRDefault="000346CE">
      <w:pPr>
        <w:spacing w:after="0" w:line="240" w:lineRule="auto"/>
        <w:jc w:val="center"/>
        <w:rPr>
          <w:i/>
          <w:sz w:val="32"/>
          <w:lang w:val="pt-BR"/>
        </w:rPr>
      </w:pPr>
      <w:r w:rsidRPr="006B7549">
        <w:rPr>
          <w:sz w:val="36"/>
          <w:lang w:val="pt-BR"/>
        </w:rPr>
        <w:t>UNIVERSIDADE</w:t>
      </w:r>
      <w:r w:rsidRPr="006B7549">
        <w:rPr>
          <w:rFonts w:eastAsia="Calibri" w:cs="Calibri"/>
          <w:sz w:val="36"/>
          <w:lang w:val="pt-BR"/>
        </w:rPr>
        <w:t xml:space="preserve"> </w:t>
      </w:r>
      <w:r w:rsidRPr="006B7549">
        <w:rPr>
          <w:sz w:val="36"/>
          <w:lang w:val="pt-BR"/>
        </w:rPr>
        <w:t>FEDERAL</w:t>
      </w:r>
      <w:r w:rsidRPr="006B7549">
        <w:rPr>
          <w:rFonts w:eastAsia="Calibri" w:cs="Calibri"/>
          <w:sz w:val="36"/>
          <w:lang w:val="pt-BR"/>
        </w:rPr>
        <w:t xml:space="preserve"> </w:t>
      </w:r>
      <w:r w:rsidRPr="006B7549">
        <w:rPr>
          <w:sz w:val="36"/>
          <w:lang w:val="pt-BR"/>
        </w:rPr>
        <w:t>DE</w:t>
      </w:r>
      <w:r w:rsidRPr="006B7549">
        <w:rPr>
          <w:rFonts w:eastAsia="Calibri" w:cs="Calibri"/>
          <w:sz w:val="36"/>
          <w:lang w:val="pt-BR"/>
        </w:rPr>
        <w:t xml:space="preserve"> </w:t>
      </w:r>
      <w:r w:rsidRPr="006B7549">
        <w:rPr>
          <w:sz w:val="36"/>
          <w:lang w:val="pt-BR"/>
        </w:rPr>
        <w:t>SÃO</w:t>
      </w:r>
      <w:r w:rsidRPr="006B7549">
        <w:rPr>
          <w:rFonts w:eastAsia="Calibri" w:cs="Calibri"/>
          <w:sz w:val="36"/>
          <w:lang w:val="pt-BR"/>
        </w:rPr>
        <w:t xml:space="preserve"> </w:t>
      </w:r>
      <w:r w:rsidRPr="006B7549">
        <w:rPr>
          <w:sz w:val="36"/>
          <w:lang w:val="pt-BR"/>
        </w:rPr>
        <w:t>CARLOS</w:t>
      </w:r>
    </w:p>
    <w:p w14:paraId="0E538D53" w14:textId="77777777" w:rsidR="000346CE" w:rsidRPr="006B7549" w:rsidRDefault="000346CE">
      <w:pPr>
        <w:spacing w:after="0" w:line="240" w:lineRule="auto"/>
        <w:jc w:val="center"/>
        <w:rPr>
          <w:b/>
          <w:bCs/>
          <w:sz w:val="28"/>
          <w:lang w:val="pt-BR"/>
        </w:rPr>
      </w:pPr>
      <w:r w:rsidRPr="006B7549">
        <w:rPr>
          <w:i/>
          <w:sz w:val="32"/>
          <w:lang w:val="pt-BR"/>
        </w:rPr>
        <w:t>DEPARTAMENTO</w:t>
      </w:r>
      <w:r w:rsidRPr="006B7549">
        <w:rPr>
          <w:rFonts w:eastAsia="Calibri" w:cs="Calibri"/>
          <w:i/>
          <w:sz w:val="32"/>
          <w:lang w:val="pt-BR"/>
        </w:rPr>
        <w:t xml:space="preserve"> </w:t>
      </w:r>
      <w:r w:rsidRPr="006B7549">
        <w:rPr>
          <w:i/>
          <w:sz w:val="32"/>
          <w:lang w:val="pt-BR"/>
        </w:rPr>
        <w:t>DE</w:t>
      </w:r>
      <w:r w:rsidRPr="006B7549">
        <w:rPr>
          <w:rFonts w:eastAsia="Calibri" w:cs="Calibri"/>
          <w:i/>
          <w:sz w:val="32"/>
          <w:lang w:val="pt-BR"/>
        </w:rPr>
        <w:t xml:space="preserve"> </w:t>
      </w:r>
      <w:r w:rsidRPr="006B7549">
        <w:rPr>
          <w:i/>
          <w:sz w:val="32"/>
          <w:lang w:val="pt-BR"/>
        </w:rPr>
        <w:t>COMPUTAÇÃO</w:t>
      </w:r>
    </w:p>
    <w:p w14:paraId="36614F24" w14:textId="77777777" w:rsidR="000346CE" w:rsidRPr="006B7549" w:rsidRDefault="000346CE">
      <w:pPr>
        <w:spacing w:after="0" w:line="240" w:lineRule="auto"/>
        <w:jc w:val="center"/>
        <w:rPr>
          <w:sz w:val="28"/>
          <w:lang w:val="pt-BR"/>
        </w:rPr>
      </w:pPr>
      <w:r w:rsidRPr="006B7549">
        <w:rPr>
          <w:b/>
          <w:bCs/>
          <w:sz w:val="28"/>
          <w:lang w:val="pt-BR"/>
        </w:rPr>
        <w:t>DISCIPLINA:</w:t>
      </w:r>
      <w:r w:rsidRPr="006B7549">
        <w:rPr>
          <w:rFonts w:eastAsia="Calibri" w:cs="Calibri"/>
          <w:b/>
          <w:bCs/>
          <w:sz w:val="28"/>
          <w:lang w:val="pt-BR"/>
        </w:rPr>
        <w:t xml:space="preserve"> </w:t>
      </w:r>
      <w:r w:rsidRPr="006B7549">
        <w:rPr>
          <w:b/>
          <w:bCs/>
          <w:sz w:val="28"/>
          <w:lang w:val="pt-BR"/>
        </w:rPr>
        <w:t>ESTÁGIO</w:t>
      </w:r>
      <w:r w:rsidRPr="006B7549">
        <w:rPr>
          <w:rFonts w:eastAsia="Calibri" w:cs="Calibri"/>
          <w:b/>
          <w:bCs/>
          <w:sz w:val="28"/>
          <w:lang w:val="pt-BR"/>
        </w:rPr>
        <w:t xml:space="preserve"> </w:t>
      </w:r>
      <w:r w:rsidRPr="006B7549">
        <w:rPr>
          <w:b/>
          <w:bCs/>
          <w:sz w:val="28"/>
          <w:lang w:val="pt-BR"/>
        </w:rPr>
        <w:t>PESCD</w:t>
      </w:r>
    </w:p>
    <w:p w14:paraId="4E25F570" w14:textId="77777777" w:rsidR="000346CE" w:rsidRPr="006B7549" w:rsidRDefault="00645517">
      <w:pPr>
        <w:spacing w:before="240"/>
        <w:jc w:val="center"/>
        <w:rPr>
          <w:lang w:val="pt-BR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2A87CEC" wp14:editId="44CD4DEA">
                <wp:simplePos x="0" y="0"/>
                <wp:positionH relativeFrom="column">
                  <wp:posOffset>-86995</wp:posOffset>
                </wp:positionH>
                <wp:positionV relativeFrom="paragraph">
                  <wp:posOffset>648335</wp:posOffset>
                </wp:positionV>
                <wp:extent cx="6311265" cy="4258945"/>
                <wp:effectExtent l="0" t="4445" r="15240" b="165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4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DE4E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Semestre/ano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em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que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PESCD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está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sendo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realizado: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14:paraId="21871713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>ESTAGIÁRIO</w:t>
                            </w:r>
                          </w:p>
                          <w:p w14:paraId="568D0B58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ab/>
                              <w:t>Nome:</w:t>
                            </w:r>
                          </w:p>
                          <w:p w14:paraId="7BF907D5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ab/>
                              <w:t>E-mail: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14:paraId="1BAE608E" w14:textId="77777777" w:rsidR="00C66846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ab/>
                            </w:r>
                            <w:r w:rsidR="006B7549" w:rsidRPr="006B7549">
                              <w:rPr>
                                <w:b/>
                                <w:bCs/>
                                <w:lang w:val="pt-BR"/>
                              </w:rPr>
                              <w:t xml:space="preserve">Nível </w:t>
                            </w:r>
                            <w:r w:rsidR="00C66846" w:rsidRPr="006B7549">
                              <w:rPr>
                                <w:b/>
                                <w:bCs/>
                                <w:lang w:val="pt-BR"/>
                              </w:rPr>
                              <w:t>(Mestrado/Doutorado):</w:t>
                            </w:r>
                          </w:p>
                          <w:p w14:paraId="0BBAE9E7" w14:textId="77777777" w:rsidR="000346CE" w:rsidRPr="006B7549" w:rsidRDefault="000346CE" w:rsidP="00C66846">
                            <w:pPr>
                              <w:spacing w:after="40" w:line="240" w:lineRule="auto"/>
                              <w:ind w:firstLine="708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Área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de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pesquisa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no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PPG-CC:</w:t>
                            </w:r>
                            <w:r w:rsidRPr="006B7549">
                              <w:rPr>
                                <w:rFonts w:eastAsia="Calibri" w:cs="Calibri"/>
                                <w:lang w:val="pt-BR"/>
                              </w:rPr>
                              <w:t xml:space="preserve"> </w:t>
                            </w:r>
                          </w:p>
                          <w:p w14:paraId="1CABECE1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ab/>
                              <w:t>Orientador(a):</w:t>
                            </w:r>
                          </w:p>
                          <w:p w14:paraId="0AAB42CB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>DISCIPLINA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lang w:val="pt-BR"/>
                              </w:rPr>
                              <w:t>de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lang w:val="pt-BR"/>
                              </w:rPr>
                              <w:t>graduação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6B7549">
                              <w:rPr>
                                <w:b/>
                                <w:lang w:val="pt-BR"/>
                              </w:rPr>
                              <w:t>para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C724DD" w:rsidRPr="006B7549">
                              <w:rPr>
                                <w:b/>
                                <w:lang w:val="pt-BR"/>
                              </w:rPr>
                              <w:t>PESCD</w:t>
                            </w:r>
                          </w:p>
                          <w:p w14:paraId="672E0B0F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ab/>
                              <w:t>Código:</w:t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14:paraId="6C6B29D2" w14:textId="77777777" w:rsidR="00C724DD" w:rsidRPr="006B7549" w:rsidRDefault="00C724DD" w:rsidP="00C724DD">
                            <w:pPr>
                              <w:spacing w:after="40" w:line="240" w:lineRule="auto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ab/>
                              <w:t>Nome:</w:t>
                            </w:r>
                          </w:p>
                          <w:p w14:paraId="6630424A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rFonts w:eastAsia="Calibri" w:cs="Calibri"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ab/>
                            </w:r>
                            <w:r w:rsidRPr="006B7549">
                              <w:rPr>
                                <w:b/>
                                <w:bCs/>
                                <w:lang w:val="pt-BR"/>
                              </w:rPr>
                              <w:t>Turma</w:t>
                            </w:r>
                            <w:r w:rsidRPr="006B7549">
                              <w:rPr>
                                <w:lang w:val="pt-BR"/>
                              </w:rPr>
                              <w:t>:</w:t>
                            </w:r>
                            <w:r w:rsidRPr="006B7549">
                              <w:rPr>
                                <w:rFonts w:eastAsia="Calibri" w:cs="Calibri"/>
                                <w:lang w:val="pt-BR"/>
                              </w:rPr>
                              <w:t xml:space="preserve"> </w:t>
                            </w:r>
                          </w:p>
                          <w:p w14:paraId="646C0B63" w14:textId="77777777" w:rsidR="00C477EA" w:rsidRPr="006B7549" w:rsidRDefault="00C477EA" w:rsidP="00C724DD">
                            <w:pPr>
                              <w:spacing w:after="40" w:line="240" w:lineRule="auto"/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rFonts w:eastAsia="Calibri" w:cs="Calibri"/>
                                <w:lang w:val="pt-BR"/>
                              </w:rPr>
                              <w:tab/>
                            </w: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>Número de horas-aula da disciplina</w:t>
                            </w:r>
                            <w:r w:rsidR="00FA5568"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: </w:t>
                            </w:r>
                            <w:r w:rsidR="00FA5568" w:rsidRPr="006B7549">
                              <w:rPr>
                                <w:rFonts w:eastAsia="Calibri" w:cs="Calibri"/>
                                <w:b/>
                                <w:i/>
                                <w:lang w:val="pt-BR"/>
                              </w:rPr>
                              <w:t>(30 horas-aula, 60 horas-aula, ...)</w:t>
                            </w:r>
                          </w:p>
                          <w:p w14:paraId="1FFDD47F" w14:textId="77777777" w:rsidR="000346CE" w:rsidRPr="006B7549" w:rsidRDefault="000346CE" w:rsidP="00C724DD">
                            <w:pPr>
                              <w:spacing w:after="40" w:line="240" w:lineRule="auto"/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ab/>
                              <w:t>Curso</w:t>
                            </w:r>
                            <w:r w:rsidR="00FA5568"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: </w:t>
                            </w:r>
                            <w:r w:rsidR="00FA5568" w:rsidRPr="006B7549">
                              <w:rPr>
                                <w:rFonts w:eastAsia="Calibri" w:cs="Calibri"/>
                                <w:b/>
                                <w:i/>
                                <w:lang w:val="pt-BR"/>
                              </w:rPr>
                              <w:t>(EnC/BCC/BSI/outro)</w:t>
                            </w:r>
                          </w:p>
                          <w:p w14:paraId="67CDC574" w14:textId="77777777" w:rsidR="00FA5568" w:rsidRPr="006B7549" w:rsidRDefault="00FA5568" w:rsidP="00C477EA">
                            <w:pPr>
                              <w:spacing w:after="40" w:line="240" w:lineRule="auto"/>
                              <w:ind w:firstLine="708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 xml:space="preserve">Tutoria EaD: </w:t>
                            </w:r>
                            <w:r w:rsidRPr="006B7549">
                              <w:rPr>
                                <w:b/>
                                <w:i/>
                                <w:lang w:val="pt-BR"/>
                              </w:rPr>
                              <w:t>(Sim/Não)</w:t>
                            </w:r>
                          </w:p>
                          <w:p w14:paraId="5C1CF19E" w14:textId="77777777" w:rsidR="000346CE" w:rsidRDefault="00C477EA" w:rsidP="00C477EA">
                            <w:pPr>
                              <w:spacing w:after="40" w:line="240" w:lineRule="auto"/>
                              <w:ind w:firstLine="708"/>
                              <w:rPr>
                                <w:b/>
                                <w:lang w:val="pt-BR"/>
                              </w:rPr>
                            </w:pPr>
                            <w:r w:rsidRPr="006B7549">
                              <w:rPr>
                                <w:b/>
                                <w:lang w:val="pt-BR"/>
                              </w:rPr>
                              <w:t>P</w:t>
                            </w:r>
                            <w:r w:rsidR="000346CE" w:rsidRPr="006B7549">
                              <w:rPr>
                                <w:b/>
                                <w:lang w:val="pt-BR"/>
                              </w:rPr>
                              <w:t>rof.(a)</w:t>
                            </w:r>
                            <w:r w:rsidR="000346CE" w:rsidRPr="006B7549">
                              <w:rPr>
                                <w:rFonts w:eastAsia="Calibri" w:cs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0346CE" w:rsidRPr="006B7549">
                              <w:rPr>
                                <w:b/>
                                <w:lang w:val="pt-BR"/>
                              </w:rPr>
                              <w:t>responsável:</w:t>
                            </w:r>
                          </w:p>
                          <w:p w14:paraId="5D6E2B9D" w14:textId="77777777" w:rsidR="006F5021" w:rsidRDefault="006F5021" w:rsidP="006F5021">
                            <w:pPr>
                              <w:spacing w:after="40" w:line="240" w:lineRule="auto"/>
                              <w:ind w:firstLine="708"/>
                              <w:rPr>
                                <w:b/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Faz parte do elenco</w:t>
                            </w:r>
                            <w:r w:rsidR="00BE0755">
                              <w:rPr>
                                <w:b/>
                                <w:lang w:val="pt-BR"/>
                              </w:rPr>
                              <w:t xml:space="preserve"> de disciplinas aprovadas para o PESCD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Pr="006F5021">
                              <w:rPr>
                                <w:b/>
                                <w:i/>
                                <w:lang w:val="pt-BR"/>
                              </w:rPr>
                              <w:t xml:space="preserve"> (Sim/Não)</w:t>
                            </w:r>
                          </w:p>
                          <w:p w14:paraId="668C117B" w14:textId="77777777" w:rsidR="006F5021" w:rsidRPr="006F5021" w:rsidRDefault="006F5021" w:rsidP="006F5021">
                            <w:pPr>
                              <w:spacing w:after="40" w:line="240" w:lineRule="auto"/>
                              <w:ind w:left="1418" w:hanging="709"/>
                              <w:rPr>
                                <w:b/>
                                <w:lang w:val="pt-BR"/>
                              </w:rPr>
                            </w:pPr>
                            <w:r w:rsidRPr="006F5021">
                              <w:rPr>
                                <w:b/>
                                <w:lang w:val="pt-BR"/>
                              </w:rPr>
                              <w:t>Justificativa para escolha da disciplina: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6F5021">
                              <w:rPr>
                                <w:b/>
                                <w:i/>
                                <w:lang w:val="pt-BR"/>
                              </w:rPr>
                              <w:t>(apenas inclua este item se a resposta do item acima for “Não”. Justifique a escolha da disciplina, considerando sua compatibilidade com as linhas de pesquisa do PPGCC. É necessário incluir também a ementa da disciplina como parte da justificativa.)</w:t>
                            </w:r>
                          </w:p>
                        </w:txbxContent>
                      </wps:txbx>
                      <wps:bodyPr rot="0" vert="horz" wrap="square" lIns="151765" tIns="106045" rIns="151765" bIns="1060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51.05pt;width:496.95pt;height:335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" strokeweight="0">
                <v:textbox inset="11.95pt,8.35pt,11.95pt,8.35pt">
                  <w:txbxContent>
                    <w:p w14:paraId="1332DE4E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bCs/>
                          <w:lang w:val="pt-BR"/>
                        </w:rPr>
                        <w:t>Semestre/ano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em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que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o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PESCD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está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sendo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realizado: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</w:p>
                    <w:p w14:paraId="21871713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>ESTAGIÁRIO</w:t>
                      </w:r>
                    </w:p>
                    <w:p w14:paraId="568D0B58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ab/>
                        <w:t>Nome:</w:t>
                      </w:r>
                    </w:p>
                    <w:p w14:paraId="7BF907D5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bCs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ab/>
                        <w:t>E-mail: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</w:p>
                    <w:p w14:paraId="1BAE608E" w14:textId="77777777" w:rsidR="00C66846" w:rsidRPr="006B7549" w:rsidRDefault="000346CE" w:rsidP="00C724DD">
                      <w:pPr>
                        <w:spacing w:after="40" w:line="240" w:lineRule="auto"/>
                        <w:rPr>
                          <w:b/>
                          <w:bCs/>
                          <w:lang w:val="pt-BR"/>
                        </w:rPr>
                      </w:pPr>
                      <w:r w:rsidRPr="006B7549">
                        <w:rPr>
                          <w:b/>
                          <w:bCs/>
                          <w:lang w:val="pt-BR"/>
                        </w:rPr>
                        <w:tab/>
                      </w:r>
                      <w:r w:rsidR="006B7549" w:rsidRPr="006B7549">
                        <w:rPr>
                          <w:b/>
                          <w:bCs/>
                          <w:lang w:val="pt-BR"/>
                        </w:rPr>
                        <w:t xml:space="preserve">Nível </w:t>
                      </w:r>
                      <w:r w:rsidR="00C66846" w:rsidRPr="006B7549">
                        <w:rPr>
                          <w:b/>
                          <w:bCs/>
                          <w:lang w:val="pt-BR"/>
                        </w:rPr>
                        <w:t>(Mestrado/Doutorado):</w:t>
                      </w:r>
                    </w:p>
                    <w:p w14:paraId="0BBAE9E7" w14:textId="77777777" w:rsidR="000346CE" w:rsidRPr="006B7549" w:rsidRDefault="000346CE" w:rsidP="00C66846">
                      <w:pPr>
                        <w:spacing w:after="40" w:line="240" w:lineRule="auto"/>
                        <w:ind w:firstLine="708"/>
                        <w:rPr>
                          <w:b/>
                          <w:bCs/>
                          <w:lang w:val="pt-BR"/>
                        </w:rPr>
                      </w:pPr>
                      <w:r w:rsidRPr="006B7549">
                        <w:rPr>
                          <w:b/>
                          <w:bCs/>
                          <w:lang w:val="pt-BR"/>
                        </w:rPr>
                        <w:t>Área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de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pesquisa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no</w:t>
                      </w:r>
                      <w:r w:rsidRPr="006B7549">
                        <w:rPr>
                          <w:rFonts w:eastAsia="Calibri" w:cs="Calibri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PPG-CC:</w:t>
                      </w:r>
                      <w:r w:rsidRPr="006B7549">
                        <w:rPr>
                          <w:rFonts w:eastAsia="Calibri" w:cs="Calibri"/>
                          <w:lang w:val="pt-BR"/>
                        </w:rPr>
                        <w:t xml:space="preserve"> </w:t>
                      </w:r>
                    </w:p>
                    <w:p w14:paraId="1CABECE1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ab/>
                        <w:t>Orientador(a):</w:t>
                      </w:r>
                    </w:p>
                    <w:p w14:paraId="0AAB42CB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>DISCIPLINA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lang w:val="pt-BR"/>
                        </w:rPr>
                        <w:t>de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lang w:val="pt-BR"/>
                        </w:rPr>
                        <w:t>graduação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  <w:r w:rsidRPr="006B7549">
                        <w:rPr>
                          <w:b/>
                          <w:lang w:val="pt-BR"/>
                        </w:rPr>
                        <w:t>para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  <w:r w:rsidR="00C724DD" w:rsidRPr="006B7549">
                        <w:rPr>
                          <w:b/>
                          <w:lang w:val="pt-BR"/>
                        </w:rPr>
                        <w:t>PESCD</w:t>
                      </w:r>
                    </w:p>
                    <w:p w14:paraId="672E0B0F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rFonts w:eastAsia="Calibri" w:cs="Calibri"/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ab/>
                        <w:t>Código:</w:t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</w:p>
                    <w:p w14:paraId="6C6B29D2" w14:textId="77777777" w:rsidR="00C724DD" w:rsidRPr="006B7549" w:rsidRDefault="00C724DD" w:rsidP="00C724DD">
                      <w:pPr>
                        <w:spacing w:after="40" w:line="240" w:lineRule="auto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ab/>
                        <w:t>Nome:</w:t>
                      </w:r>
                    </w:p>
                    <w:p w14:paraId="6630424A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rFonts w:eastAsia="Calibri" w:cs="Calibri"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ab/>
                      </w:r>
                      <w:r w:rsidRPr="006B7549">
                        <w:rPr>
                          <w:b/>
                          <w:bCs/>
                          <w:lang w:val="pt-BR"/>
                        </w:rPr>
                        <w:t>Turma</w:t>
                      </w:r>
                      <w:r w:rsidRPr="006B7549">
                        <w:rPr>
                          <w:lang w:val="pt-BR"/>
                        </w:rPr>
                        <w:t>:</w:t>
                      </w:r>
                      <w:r w:rsidRPr="006B7549">
                        <w:rPr>
                          <w:rFonts w:eastAsia="Calibri" w:cs="Calibri"/>
                          <w:lang w:val="pt-BR"/>
                        </w:rPr>
                        <w:t xml:space="preserve"> </w:t>
                      </w:r>
                    </w:p>
                    <w:p w14:paraId="646C0B63" w14:textId="77777777" w:rsidR="00C477EA" w:rsidRPr="006B7549" w:rsidRDefault="00C477EA" w:rsidP="00C724DD">
                      <w:pPr>
                        <w:spacing w:after="40" w:line="240" w:lineRule="auto"/>
                        <w:rPr>
                          <w:rFonts w:eastAsia="Calibri" w:cs="Calibri"/>
                          <w:b/>
                          <w:lang w:val="pt-BR"/>
                        </w:rPr>
                      </w:pPr>
                      <w:r w:rsidRPr="006B7549">
                        <w:rPr>
                          <w:rFonts w:eastAsia="Calibri" w:cs="Calibri"/>
                          <w:lang w:val="pt-BR"/>
                        </w:rPr>
                        <w:tab/>
                      </w: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>Número de horas-aula da disciplina</w:t>
                      </w:r>
                      <w:r w:rsidR="00FA5568"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: </w:t>
                      </w:r>
                      <w:r w:rsidR="00FA5568" w:rsidRPr="006B7549">
                        <w:rPr>
                          <w:rFonts w:eastAsia="Calibri" w:cs="Calibri"/>
                          <w:b/>
                          <w:i/>
                          <w:lang w:val="pt-BR"/>
                        </w:rPr>
                        <w:t>(30 horas-aula, 60 horas-aula, ...)</w:t>
                      </w:r>
                    </w:p>
                    <w:p w14:paraId="1FFDD47F" w14:textId="77777777" w:rsidR="000346CE" w:rsidRPr="006B7549" w:rsidRDefault="000346CE" w:rsidP="00C724DD">
                      <w:pPr>
                        <w:spacing w:after="40" w:line="240" w:lineRule="auto"/>
                        <w:rPr>
                          <w:rFonts w:eastAsia="Calibri" w:cs="Calibri"/>
                          <w:b/>
                          <w:lang w:val="pt-BR"/>
                        </w:rPr>
                      </w:pPr>
                      <w:r w:rsidRPr="006B7549">
                        <w:rPr>
                          <w:rFonts w:eastAsia="Calibri" w:cs="Calibri"/>
                          <w:b/>
                          <w:lang w:val="pt-BR"/>
                        </w:rPr>
                        <w:tab/>
                        <w:t>Curso</w:t>
                      </w:r>
                      <w:r w:rsidR="00FA5568"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: </w:t>
                      </w:r>
                      <w:r w:rsidR="00FA5568" w:rsidRPr="006B7549">
                        <w:rPr>
                          <w:rFonts w:eastAsia="Calibri" w:cs="Calibri"/>
                          <w:b/>
                          <w:i/>
                          <w:lang w:val="pt-BR"/>
                        </w:rPr>
                        <w:t>(EnC/BCC/BSI/outro)</w:t>
                      </w:r>
                    </w:p>
                    <w:p w14:paraId="67CDC574" w14:textId="77777777" w:rsidR="00FA5568" w:rsidRPr="006B7549" w:rsidRDefault="00FA5568" w:rsidP="00C477EA">
                      <w:pPr>
                        <w:spacing w:after="40" w:line="240" w:lineRule="auto"/>
                        <w:ind w:firstLine="708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 xml:space="preserve">Tutoria EaD: </w:t>
                      </w:r>
                      <w:r w:rsidRPr="006B7549">
                        <w:rPr>
                          <w:b/>
                          <w:i/>
                          <w:lang w:val="pt-BR"/>
                        </w:rPr>
                        <w:t>(Sim/Não)</w:t>
                      </w:r>
                    </w:p>
                    <w:p w14:paraId="5C1CF19E" w14:textId="77777777" w:rsidR="000346CE" w:rsidRDefault="00C477EA" w:rsidP="00C477EA">
                      <w:pPr>
                        <w:spacing w:after="40" w:line="240" w:lineRule="auto"/>
                        <w:ind w:firstLine="708"/>
                        <w:rPr>
                          <w:b/>
                          <w:lang w:val="pt-BR"/>
                        </w:rPr>
                      </w:pPr>
                      <w:r w:rsidRPr="006B7549">
                        <w:rPr>
                          <w:b/>
                          <w:lang w:val="pt-BR"/>
                        </w:rPr>
                        <w:t>P</w:t>
                      </w:r>
                      <w:r w:rsidR="000346CE" w:rsidRPr="006B7549">
                        <w:rPr>
                          <w:b/>
                          <w:lang w:val="pt-BR"/>
                        </w:rPr>
                        <w:t>rof.(a)</w:t>
                      </w:r>
                      <w:r w:rsidR="000346CE" w:rsidRPr="006B7549">
                        <w:rPr>
                          <w:rFonts w:eastAsia="Calibri" w:cs="Calibri"/>
                          <w:b/>
                          <w:lang w:val="pt-BR"/>
                        </w:rPr>
                        <w:t xml:space="preserve"> </w:t>
                      </w:r>
                      <w:r w:rsidR="000346CE" w:rsidRPr="006B7549">
                        <w:rPr>
                          <w:b/>
                          <w:lang w:val="pt-BR"/>
                        </w:rPr>
                        <w:t>responsável:</w:t>
                      </w:r>
                    </w:p>
                    <w:p w14:paraId="5D6E2B9D" w14:textId="77777777" w:rsidR="006F5021" w:rsidRDefault="006F5021" w:rsidP="006F5021">
                      <w:pPr>
                        <w:spacing w:after="40" w:line="240" w:lineRule="auto"/>
                        <w:ind w:firstLine="708"/>
                        <w:rPr>
                          <w:b/>
                          <w:i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Faz parte do elenco</w:t>
                      </w:r>
                      <w:r w:rsidR="00BE0755">
                        <w:rPr>
                          <w:b/>
                          <w:lang w:val="pt-BR"/>
                        </w:rPr>
                        <w:t xml:space="preserve"> de disciplinas aprovadas para o PESCD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val="pt-BR"/>
                        </w:rPr>
                        <w:t>:</w:t>
                      </w:r>
                      <w:r w:rsidRPr="006F5021">
                        <w:rPr>
                          <w:b/>
                          <w:i/>
                          <w:lang w:val="pt-BR"/>
                        </w:rPr>
                        <w:t xml:space="preserve"> (Sim/Não)</w:t>
                      </w:r>
                    </w:p>
                    <w:p w14:paraId="668C117B" w14:textId="77777777" w:rsidR="006F5021" w:rsidRPr="006F5021" w:rsidRDefault="006F5021" w:rsidP="006F5021">
                      <w:pPr>
                        <w:spacing w:after="40" w:line="240" w:lineRule="auto"/>
                        <w:ind w:left="1418" w:hanging="709"/>
                        <w:rPr>
                          <w:b/>
                          <w:lang w:val="pt-BR"/>
                        </w:rPr>
                      </w:pPr>
                      <w:r w:rsidRPr="006F5021">
                        <w:rPr>
                          <w:b/>
                          <w:lang w:val="pt-BR"/>
                        </w:rPr>
                        <w:t>Justificativa para escolha da disciplina:</w:t>
                      </w:r>
                      <w:r>
                        <w:rPr>
                          <w:b/>
                          <w:lang w:val="pt-BR"/>
                        </w:rPr>
                        <w:t xml:space="preserve"> </w:t>
                      </w:r>
                      <w:r w:rsidRPr="006F5021">
                        <w:rPr>
                          <w:b/>
                          <w:i/>
                          <w:lang w:val="pt-BR"/>
                        </w:rPr>
                        <w:t>(apenas inclua este item se a resposta do item acima for “Não”. Justifique a escolha da disciplina, considerando sua compatibilidade com as linhas de pesquisa do PPGCC. É necessário incluir também a ementa da disciplina como parte da justificativa.)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346CE" w:rsidRPr="006B7549">
        <w:rPr>
          <w:sz w:val="28"/>
          <w:lang w:val="pt-BR"/>
        </w:rPr>
        <w:t>PLANO DE ATIVIDADES</w:t>
      </w:r>
    </w:p>
    <w:p w14:paraId="2145AFF8" w14:textId="77777777" w:rsidR="000346CE" w:rsidRPr="006B7549" w:rsidRDefault="000346CE">
      <w:pPr>
        <w:spacing w:after="0" w:line="200" w:lineRule="atLeast"/>
        <w:ind w:left="357" w:hanging="357"/>
        <w:jc w:val="both"/>
        <w:rPr>
          <w:lang w:val="pt-BR"/>
        </w:rPr>
      </w:pPr>
    </w:p>
    <w:p w14:paraId="097C6E40" w14:textId="77777777" w:rsidR="000346CE" w:rsidRPr="006B7549" w:rsidRDefault="009947D5" w:rsidP="009947D5">
      <w:pPr>
        <w:spacing w:after="0" w:line="200" w:lineRule="atLeast"/>
        <w:ind w:left="284" w:hanging="284"/>
        <w:jc w:val="both"/>
        <w:rPr>
          <w:b/>
          <w:lang w:val="pt-BR"/>
        </w:rPr>
      </w:pPr>
      <w:r w:rsidRPr="006B7549">
        <w:rPr>
          <w:b/>
          <w:lang w:val="pt-BR"/>
        </w:rPr>
        <w:t>1.</w:t>
      </w:r>
      <w:r w:rsidRPr="006B7549">
        <w:rPr>
          <w:b/>
          <w:lang w:val="pt-BR"/>
        </w:rPr>
        <w:tab/>
      </w:r>
      <w:r w:rsidR="000346CE" w:rsidRPr="006B7549">
        <w:rPr>
          <w:b/>
          <w:lang w:val="pt-BR"/>
        </w:rPr>
        <w:t>Analisar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participação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e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colaboração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aluno(a)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no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programa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6B7549">
        <w:rPr>
          <w:b/>
          <w:lang w:val="pt-BR"/>
        </w:rPr>
        <w:t>PESCD</w:t>
      </w:r>
    </w:p>
    <w:p w14:paraId="059E46B9" w14:textId="77777777" w:rsidR="000346CE" w:rsidRPr="006B7549" w:rsidRDefault="000346CE">
      <w:pPr>
        <w:ind w:left="360"/>
        <w:jc w:val="both"/>
        <w:rPr>
          <w:b/>
          <w:lang w:val="pt-BR"/>
        </w:rPr>
      </w:pPr>
    </w:p>
    <w:p w14:paraId="240BE6E6" w14:textId="77777777" w:rsidR="000346CE" w:rsidRPr="006B7549" w:rsidRDefault="000346CE">
      <w:pPr>
        <w:ind w:left="360"/>
        <w:jc w:val="both"/>
        <w:rPr>
          <w:b/>
          <w:lang w:val="pt-BR"/>
        </w:rPr>
      </w:pPr>
    </w:p>
    <w:p w14:paraId="77A5C82A" w14:textId="77777777" w:rsidR="000346CE" w:rsidRPr="006B7549" w:rsidRDefault="000346CE">
      <w:pPr>
        <w:ind w:left="360"/>
        <w:jc w:val="both"/>
        <w:rPr>
          <w:b/>
          <w:lang w:val="pt-BR"/>
        </w:rPr>
      </w:pPr>
    </w:p>
    <w:p w14:paraId="2DFCDF75" w14:textId="77777777" w:rsidR="000346CE" w:rsidRPr="006B7549" w:rsidRDefault="000346CE">
      <w:pPr>
        <w:ind w:left="360"/>
        <w:jc w:val="both"/>
        <w:rPr>
          <w:b/>
          <w:lang w:val="pt-BR"/>
        </w:rPr>
      </w:pPr>
    </w:p>
    <w:p w14:paraId="59154A11" w14:textId="77777777" w:rsidR="009947D5" w:rsidRPr="006B7549" w:rsidRDefault="009947D5">
      <w:pPr>
        <w:ind w:left="360"/>
        <w:jc w:val="both"/>
        <w:rPr>
          <w:b/>
          <w:lang w:val="pt-BR"/>
        </w:rPr>
      </w:pPr>
    </w:p>
    <w:p w14:paraId="20C761B8" w14:textId="77777777" w:rsidR="009947D5" w:rsidRPr="006B7549" w:rsidRDefault="009947D5">
      <w:pPr>
        <w:ind w:left="360"/>
        <w:jc w:val="both"/>
        <w:rPr>
          <w:b/>
          <w:lang w:val="pt-BR"/>
        </w:rPr>
      </w:pPr>
    </w:p>
    <w:p w14:paraId="1BFC86C5" w14:textId="77777777" w:rsidR="000346CE" w:rsidRPr="006B7549" w:rsidRDefault="009947D5" w:rsidP="009947D5">
      <w:pPr>
        <w:spacing w:after="0" w:line="200" w:lineRule="atLeast"/>
        <w:ind w:left="284" w:hanging="284"/>
        <w:jc w:val="both"/>
        <w:rPr>
          <w:b/>
          <w:lang w:val="pt-BR"/>
        </w:rPr>
      </w:pPr>
      <w:r w:rsidRPr="006B7549">
        <w:rPr>
          <w:b/>
          <w:lang w:val="pt-BR"/>
        </w:rPr>
        <w:br w:type="page"/>
      </w:r>
      <w:r w:rsidRPr="006B7549">
        <w:rPr>
          <w:b/>
          <w:lang w:val="pt-BR"/>
        </w:rPr>
        <w:lastRenderedPageBreak/>
        <w:t>2.</w:t>
      </w:r>
      <w:r w:rsidRPr="006B7549">
        <w:rPr>
          <w:b/>
          <w:lang w:val="pt-BR"/>
        </w:rPr>
        <w:tab/>
      </w:r>
      <w:r w:rsidR="000346CE" w:rsidRPr="006B7549">
        <w:rPr>
          <w:b/>
          <w:lang w:val="pt-BR"/>
        </w:rPr>
        <w:t xml:space="preserve">Descrição detalhada dos tópicos que serão abordados, relacionados às atividades descritas na coluna da esquerda (quando </w:t>
      </w:r>
      <w:r w:rsidRPr="006B7549">
        <w:rPr>
          <w:b/>
          <w:lang w:val="pt-BR"/>
        </w:rPr>
        <w:t>pertinente)</w:t>
      </w:r>
    </w:p>
    <w:p w14:paraId="41CAEC83" w14:textId="77777777" w:rsidR="009947D5" w:rsidRPr="006B7549" w:rsidRDefault="009947D5" w:rsidP="009947D5">
      <w:pPr>
        <w:spacing w:after="0" w:line="200" w:lineRule="atLeast"/>
        <w:ind w:left="284" w:hanging="284"/>
        <w:jc w:val="both"/>
        <w:rPr>
          <w:b/>
          <w:lang w:val="pt-BR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302"/>
        <w:gridCol w:w="8408"/>
      </w:tblGrid>
      <w:tr w:rsidR="000346CE" w:rsidRPr="006B7549" w14:paraId="4CADC59D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393B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b/>
                <w:lang w:val="pt-BR"/>
              </w:rPr>
            </w:pPr>
            <w:r w:rsidRPr="006B7549">
              <w:rPr>
                <w:b/>
                <w:lang w:val="pt-BR"/>
              </w:rPr>
              <w:t>Código</w:t>
            </w:r>
            <w:r w:rsidRPr="006B7549">
              <w:rPr>
                <w:rFonts w:eastAsia="Calibri" w:cs="Calibri"/>
                <w:b/>
                <w:lang w:val="pt-BR"/>
              </w:rPr>
              <w:t xml:space="preserve"> </w:t>
            </w:r>
            <w:r w:rsidRPr="006B7549">
              <w:rPr>
                <w:b/>
                <w:lang w:val="pt-BR"/>
              </w:rPr>
              <w:t>da</w:t>
            </w:r>
          </w:p>
          <w:p w14:paraId="55004587" w14:textId="77777777" w:rsidR="000346CE" w:rsidRPr="006B7549" w:rsidRDefault="000346CE" w:rsidP="00FA5568">
            <w:pPr>
              <w:spacing w:after="0"/>
              <w:jc w:val="center"/>
              <w:rPr>
                <w:b/>
                <w:lang w:val="pt-BR"/>
              </w:rPr>
            </w:pPr>
            <w:r w:rsidRPr="006B7549">
              <w:rPr>
                <w:b/>
                <w:lang w:val="pt-BR"/>
              </w:rPr>
              <w:t>Atividade</w:t>
            </w:r>
            <w:r w:rsidR="009947D5" w:rsidRPr="006B7549">
              <w:rPr>
                <w:b/>
                <w:lang w:val="pt-BR"/>
              </w:rPr>
              <w:t>*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359F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b/>
                <w:lang w:val="pt-BR"/>
              </w:rPr>
              <w:t>Tópicos</w:t>
            </w:r>
            <w:r w:rsidRPr="006B7549">
              <w:rPr>
                <w:rFonts w:eastAsia="Calibri" w:cs="Calibri"/>
                <w:b/>
                <w:lang w:val="pt-BR"/>
              </w:rPr>
              <w:t xml:space="preserve"> </w:t>
            </w:r>
            <w:r w:rsidRPr="006B7549">
              <w:rPr>
                <w:b/>
                <w:lang w:val="pt-BR"/>
              </w:rPr>
              <w:t>Abordados</w:t>
            </w:r>
          </w:p>
        </w:tc>
      </w:tr>
      <w:tr w:rsidR="000346CE" w:rsidRPr="006B7549" w14:paraId="2B57E0CC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025C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AM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398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0CD9D5B3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1BE7E196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29C5FBC1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</w:tc>
      </w:tr>
      <w:tr w:rsidR="000346CE" w:rsidRPr="006B7549" w14:paraId="2AACB46B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C919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PM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BFDC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442F5DD2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682F27B7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74137CEE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</w:tc>
      </w:tr>
      <w:tr w:rsidR="000346CE" w:rsidRPr="006B7549" w14:paraId="64B81BD0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2D63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CE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F181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2BB4A0BB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4B86E89F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1196E891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6564BD1E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</w:tc>
      </w:tr>
      <w:tr w:rsidR="000346CE" w:rsidRPr="006B7549" w14:paraId="1260B627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D455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AA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6539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55A4F2DA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34058969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5375506B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  <w:p w14:paraId="569AF974" w14:textId="77777777" w:rsidR="000346CE" w:rsidRPr="006B7549" w:rsidRDefault="000346CE" w:rsidP="00FA5568">
            <w:pPr>
              <w:snapToGrid w:val="0"/>
              <w:spacing w:after="0"/>
              <w:ind w:left="720"/>
              <w:jc w:val="both"/>
              <w:rPr>
                <w:lang w:val="pt-BR"/>
              </w:rPr>
            </w:pPr>
          </w:p>
        </w:tc>
      </w:tr>
      <w:tr w:rsidR="000346CE" w:rsidRPr="006B7549" w14:paraId="1E38A2A3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B5EF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AS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5B67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42C7667E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76B3D513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6C0229EB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2A0F0B7E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</w:tc>
      </w:tr>
      <w:tr w:rsidR="000346CE" w:rsidRPr="006B7549" w14:paraId="7CB69F42" w14:textId="77777777" w:rsidTr="00FA55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1416" w14:textId="77777777" w:rsidR="000346CE" w:rsidRPr="006B7549" w:rsidRDefault="000346CE" w:rsidP="00FA5568">
            <w:pPr>
              <w:snapToGrid w:val="0"/>
              <w:spacing w:after="0"/>
              <w:jc w:val="center"/>
              <w:rPr>
                <w:lang w:val="pt-BR"/>
              </w:rPr>
            </w:pPr>
            <w:r w:rsidRPr="006B7549">
              <w:rPr>
                <w:lang w:val="pt-BR"/>
              </w:rPr>
              <w:t>MC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9E21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4B1647DB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30CF7DAB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2314CC2F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  <w:p w14:paraId="6FE9F05A" w14:textId="77777777" w:rsidR="000346CE" w:rsidRPr="006B7549" w:rsidRDefault="000346CE" w:rsidP="00FA5568">
            <w:pPr>
              <w:snapToGrid w:val="0"/>
              <w:spacing w:after="0"/>
              <w:jc w:val="both"/>
              <w:rPr>
                <w:lang w:val="pt-BR"/>
              </w:rPr>
            </w:pPr>
          </w:p>
        </w:tc>
      </w:tr>
      <w:tr w:rsidR="009947D5" w:rsidRPr="006B7549" w14:paraId="3675B34E" w14:textId="77777777" w:rsidTr="000346CE"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9CD8" w14:textId="77777777" w:rsidR="009947D5" w:rsidRPr="006B7549" w:rsidRDefault="009947D5" w:rsidP="00FA5568">
            <w:pPr>
              <w:snapToGrid w:val="0"/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6B7549">
              <w:rPr>
                <w:sz w:val="18"/>
                <w:szCs w:val="18"/>
                <w:lang w:val="pt-BR"/>
              </w:rPr>
              <w:t>(*)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consulte a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tabela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do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final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deste</w:t>
            </w:r>
            <w:r w:rsidRPr="006B7549">
              <w:rPr>
                <w:rFonts w:eastAsia="Calibri" w:cs="Calibri"/>
                <w:sz w:val="18"/>
                <w:szCs w:val="18"/>
                <w:lang w:val="pt-BR"/>
              </w:rPr>
              <w:t xml:space="preserve"> </w:t>
            </w:r>
            <w:r w:rsidRPr="006B7549">
              <w:rPr>
                <w:sz w:val="18"/>
                <w:szCs w:val="18"/>
                <w:lang w:val="pt-BR"/>
              </w:rPr>
              <w:t>documento ou as normas do PESCD</w:t>
            </w:r>
          </w:p>
        </w:tc>
      </w:tr>
    </w:tbl>
    <w:p w14:paraId="5C6C90F3" w14:textId="77777777" w:rsidR="009947D5" w:rsidRPr="006B7549" w:rsidRDefault="009947D5" w:rsidP="009947D5">
      <w:pPr>
        <w:spacing w:before="240" w:after="0"/>
        <w:rPr>
          <w:b/>
          <w:lang w:val="pt-BR"/>
        </w:rPr>
      </w:pPr>
    </w:p>
    <w:p w14:paraId="4C019D68" w14:textId="77777777" w:rsidR="000346CE" w:rsidRPr="006B7549" w:rsidRDefault="009947D5" w:rsidP="009947D5">
      <w:pPr>
        <w:spacing w:after="0" w:line="200" w:lineRule="atLeast"/>
        <w:ind w:left="284" w:hanging="284"/>
        <w:jc w:val="both"/>
        <w:rPr>
          <w:b/>
          <w:lang w:val="pt-BR"/>
        </w:rPr>
      </w:pPr>
      <w:r w:rsidRPr="006B7549">
        <w:rPr>
          <w:b/>
          <w:lang w:val="pt-BR"/>
        </w:rPr>
        <w:br w:type="page"/>
      </w:r>
      <w:r w:rsidRPr="006B7549">
        <w:rPr>
          <w:b/>
          <w:lang w:val="pt-BR"/>
        </w:rPr>
        <w:lastRenderedPageBreak/>
        <w:t>3.</w:t>
      </w:r>
      <w:r w:rsidRPr="006B7549">
        <w:rPr>
          <w:b/>
          <w:lang w:val="pt-BR"/>
        </w:rPr>
        <w:tab/>
        <w:t>C</w:t>
      </w:r>
      <w:r w:rsidR="000346CE" w:rsidRPr="006B7549">
        <w:rPr>
          <w:b/>
          <w:lang w:val="pt-BR"/>
        </w:rPr>
        <w:t xml:space="preserve">ronograma </w:t>
      </w:r>
      <w:r w:rsidR="00C724DD" w:rsidRPr="006B7549">
        <w:rPr>
          <w:b/>
          <w:lang w:val="pt-BR"/>
        </w:rPr>
        <w:t xml:space="preserve">semanal detalhado </w:t>
      </w:r>
      <w:r w:rsidR="000346CE" w:rsidRPr="006B7549">
        <w:rPr>
          <w:b/>
          <w:lang w:val="pt-BR"/>
        </w:rPr>
        <w:t>de desenvolvimento das atividades em f</w:t>
      </w:r>
      <w:r w:rsidR="006B7549">
        <w:rPr>
          <w:b/>
          <w:lang w:val="pt-BR"/>
        </w:rPr>
        <w:t>unção do programa da disciplina</w:t>
      </w:r>
    </w:p>
    <w:p w14:paraId="75008488" w14:textId="77777777" w:rsidR="00C66846" w:rsidRPr="006B7549" w:rsidRDefault="00C66846" w:rsidP="00C66846">
      <w:pPr>
        <w:jc w:val="both"/>
        <w:rPr>
          <w:i/>
          <w:sz w:val="20"/>
          <w:szCs w:val="20"/>
          <w:lang w:val="pt-BR"/>
        </w:rPr>
      </w:pPr>
      <w:r w:rsidRPr="006B7549">
        <w:rPr>
          <w:i/>
          <w:sz w:val="20"/>
          <w:szCs w:val="20"/>
          <w:lang w:val="pt-BR"/>
        </w:rPr>
        <w:t>(Utilize o modelo abaixo como referência para preencher o cronograma semanal. A semana deve começar no domingo e terminar no sábado. Utilize quantas semanas precisar)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955"/>
        <w:gridCol w:w="954"/>
        <w:gridCol w:w="954"/>
        <w:gridCol w:w="954"/>
        <w:gridCol w:w="954"/>
        <w:gridCol w:w="954"/>
        <w:gridCol w:w="954"/>
        <w:gridCol w:w="954"/>
        <w:gridCol w:w="345"/>
        <w:gridCol w:w="836"/>
      </w:tblGrid>
      <w:tr w:rsidR="00C66846" w:rsidRPr="006B7549" w14:paraId="59460056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E948DF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D6968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17ED0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AEF12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24287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F2FB3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5CD21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B426E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04ED4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Semana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CDED4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D2D40" w14:textId="77777777" w:rsidR="00C6684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Total</w:t>
            </w:r>
            <w:r w:rsidR="00C66846" w:rsidRPr="006B7549">
              <w:rPr>
                <w:b/>
                <w:sz w:val="16"/>
                <w:szCs w:val="16"/>
                <w:lang w:val="pt-BR"/>
              </w:rPr>
              <w:t>/</w:t>
            </w:r>
          </w:p>
          <w:p w14:paraId="52BDDFF8" w14:textId="77777777" w:rsidR="009908F6" w:rsidRPr="006B7549" w:rsidRDefault="00C6684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atividade</w:t>
            </w:r>
          </w:p>
        </w:tc>
      </w:tr>
      <w:tr w:rsidR="00C66846" w:rsidRPr="006B7549" w14:paraId="6BC4EA26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87DBE0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Tipo da atividade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B0B2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23/09/12 a 29/09/12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78481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30/09/12 a 06/10/12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F838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07/10/12 a 13/10/12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94E63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14/10/12 a 20/10/12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12833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21/10/12 a 27/10/12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FE62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28/10/12 a 03/11/12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D0D6E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04/11/12 a 10/11/12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915B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11/11/12 a 17/11/12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2145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1272A4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66846" w:rsidRPr="006B7549" w14:paraId="03EF36C0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579548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AM</w:t>
            </w:r>
            <w:r w:rsidR="00C66846" w:rsidRPr="006B7549">
              <w:rPr>
                <w:b/>
                <w:sz w:val="16"/>
                <w:szCs w:val="16"/>
                <w:lang w:val="pt-BR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6F77F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1A537" w14:textId="77777777" w:rsidR="009908F6" w:rsidRPr="006B7549" w:rsidRDefault="00C477EA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C2644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DF2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112C9" w14:textId="77777777" w:rsidR="009908F6" w:rsidRPr="006B7549" w:rsidRDefault="00C477EA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</w:t>
            </w:r>
            <w:r w:rsidR="009908F6" w:rsidRPr="006B7549">
              <w:rPr>
                <w:sz w:val="16"/>
                <w:szCs w:val="16"/>
                <w:lang w:val="pt-BR"/>
              </w:rPr>
              <w:t>h</w:t>
            </w:r>
            <w:r w:rsidRPr="006B7549">
              <w:rPr>
                <w:sz w:val="16"/>
                <w:szCs w:val="16"/>
                <w:lang w:val="pt-BR"/>
              </w:rPr>
              <w:t xml:space="preserve"> (rep)**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A978A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145FE5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AFE16F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6821F0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EABA05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1</w:t>
            </w:r>
            <w:r w:rsidR="00C477EA" w:rsidRPr="006B7549">
              <w:rPr>
                <w:sz w:val="16"/>
                <w:szCs w:val="16"/>
                <w:lang w:val="pt-BR"/>
              </w:rPr>
              <w:t>6</w:t>
            </w:r>
            <w:r w:rsidRPr="006B7549">
              <w:rPr>
                <w:sz w:val="16"/>
                <w:szCs w:val="16"/>
                <w:lang w:val="pt-BR"/>
              </w:rPr>
              <w:t>h</w:t>
            </w:r>
          </w:p>
        </w:tc>
      </w:tr>
      <w:tr w:rsidR="00C66846" w:rsidRPr="006B7549" w14:paraId="21AC1F76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140AA4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8F379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11DC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05DAA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C6450F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4257E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F32D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DE9FA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C5D211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8C37F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0B993" w14:textId="77777777" w:rsidR="009908F6" w:rsidRPr="006B7549" w:rsidRDefault="00C477EA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</w:t>
            </w:r>
            <w:r w:rsidR="009908F6" w:rsidRPr="006B7549">
              <w:rPr>
                <w:sz w:val="16"/>
                <w:szCs w:val="16"/>
                <w:lang w:val="pt-BR"/>
              </w:rPr>
              <w:t>h</w:t>
            </w:r>
          </w:p>
        </w:tc>
      </w:tr>
      <w:tr w:rsidR="00C66846" w:rsidRPr="006B7549" w14:paraId="0EED3803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3FAA49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4AA1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AEA3C0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E3B4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4839E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1E74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33808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97A8D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F3F6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10805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D9656" w14:textId="77777777" w:rsidR="009908F6" w:rsidRPr="006B7549" w:rsidRDefault="00C477EA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</w:t>
            </w:r>
            <w:r w:rsidR="009908F6" w:rsidRPr="006B7549">
              <w:rPr>
                <w:sz w:val="16"/>
                <w:szCs w:val="16"/>
                <w:lang w:val="pt-BR"/>
              </w:rPr>
              <w:t>h</w:t>
            </w:r>
          </w:p>
        </w:tc>
      </w:tr>
      <w:tr w:rsidR="00C66846" w:rsidRPr="006B7549" w14:paraId="69659696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8A8B9B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A7BD9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0DF2B3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247FB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45C48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516F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9ECF48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2D6E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BE671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4343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3566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6h</w:t>
            </w:r>
          </w:p>
        </w:tc>
      </w:tr>
      <w:tr w:rsidR="00C66846" w:rsidRPr="006B7549" w14:paraId="7666D694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4EE00B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5F7E3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39CE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710CD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C5BDD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D33DB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B3B1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6B5BA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D66848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B3F1D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114C7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66846" w:rsidRPr="006B7549" w14:paraId="02722B5D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42E61F" w14:textId="77777777" w:rsidR="009908F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MC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324EE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C86FE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3918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26D9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2FE44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14A6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9000C5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7A7DFB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FB5B0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A00E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66846" w:rsidRPr="006B7549" w14:paraId="460BA26F" w14:textId="77777777" w:rsidTr="006B7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F64927" w14:textId="77777777" w:rsidR="00C66846" w:rsidRPr="006B7549" w:rsidRDefault="009908F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Total/</w:t>
            </w:r>
          </w:p>
          <w:p w14:paraId="33614A1E" w14:textId="77777777" w:rsidR="009908F6" w:rsidRPr="006B7549" w:rsidRDefault="00C66846" w:rsidP="000346CE">
            <w:pPr>
              <w:spacing w:after="0" w:line="24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B7549">
              <w:rPr>
                <w:b/>
                <w:sz w:val="16"/>
                <w:szCs w:val="16"/>
                <w:lang w:val="pt-BR"/>
              </w:rPr>
              <w:t>s</w:t>
            </w:r>
            <w:r w:rsidR="009908F6" w:rsidRPr="006B7549">
              <w:rPr>
                <w:b/>
                <w:sz w:val="16"/>
                <w:szCs w:val="16"/>
                <w:lang w:val="pt-BR"/>
              </w:rPr>
              <w:t>emana</w:t>
            </w:r>
            <w:r w:rsidRPr="006B7549">
              <w:rPr>
                <w:b/>
                <w:sz w:val="16"/>
                <w:szCs w:val="16"/>
                <w:lang w:val="pt-BR"/>
              </w:rPr>
              <w:t>**</w:t>
            </w:r>
            <w:r w:rsidR="00C477EA" w:rsidRPr="006B7549">
              <w:rPr>
                <w:b/>
                <w:sz w:val="16"/>
                <w:szCs w:val="16"/>
                <w:lang w:val="pt-BR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52F80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C09BB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E28AC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B0AE0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D1CA6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0EE04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7BD89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4h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EFF72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A879E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16BA5" w14:textId="77777777" w:rsidR="009908F6" w:rsidRPr="006B7549" w:rsidRDefault="009908F6" w:rsidP="000346CE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6B7549">
              <w:rPr>
                <w:sz w:val="16"/>
                <w:szCs w:val="16"/>
                <w:lang w:val="pt-BR"/>
              </w:rPr>
              <w:t>30h</w:t>
            </w:r>
          </w:p>
        </w:tc>
      </w:tr>
    </w:tbl>
    <w:p w14:paraId="47636227" w14:textId="77777777" w:rsidR="009947D5" w:rsidRPr="006B7549" w:rsidRDefault="009947D5">
      <w:pPr>
        <w:rPr>
          <w:lang w:val="pt-BR"/>
        </w:rPr>
      </w:pPr>
    </w:p>
    <w:p w14:paraId="4AB9463D" w14:textId="77777777" w:rsidR="00D06129" w:rsidRPr="006B7549" w:rsidRDefault="00C66846" w:rsidP="00D06129">
      <w:pPr>
        <w:ind w:left="426" w:hanging="426"/>
        <w:jc w:val="both"/>
        <w:rPr>
          <w:i/>
          <w:sz w:val="20"/>
          <w:szCs w:val="20"/>
          <w:lang w:val="pt-BR"/>
        </w:rPr>
      </w:pPr>
      <w:r w:rsidRPr="006B7549">
        <w:rPr>
          <w:i/>
          <w:sz w:val="20"/>
          <w:szCs w:val="20"/>
          <w:lang w:val="pt-BR"/>
        </w:rPr>
        <w:t xml:space="preserve">(*) </w:t>
      </w:r>
      <w:r w:rsidR="00D06129" w:rsidRPr="006B7549">
        <w:rPr>
          <w:i/>
          <w:sz w:val="20"/>
          <w:szCs w:val="20"/>
          <w:lang w:val="pt-BR"/>
        </w:rPr>
        <w:tab/>
      </w:r>
      <w:r w:rsidRPr="006B7549">
        <w:rPr>
          <w:i/>
          <w:sz w:val="20"/>
          <w:szCs w:val="20"/>
          <w:lang w:val="pt-BR"/>
        </w:rPr>
        <w:t>20% ≤ AM ≤ 30% da carga horária total da disciplina presencial sendo, por exemplo, de 12 ≤ AM ≤ 18 para disciplinas de 60 horas-aula e de 6 ≤ AM ≤ 9 para disciplinas de 30 horas-aula.</w:t>
      </w:r>
    </w:p>
    <w:p w14:paraId="40C8645B" w14:textId="77777777" w:rsidR="000346CE" w:rsidRPr="006B7549" w:rsidRDefault="00C477EA" w:rsidP="00C477EA">
      <w:pPr>
        <w:ind w:left="426" w:hanging="426"/>
        <w:jc w:val="both"/>
        <w:rPr>
          <w:i/>
          <w:sz w:val="20"/>
          <w:szCs w:val="20"/>
          <w:lang w:val="pt-BR"/>
        </w:rPr>
      </w:pPr>
      <w:r w:rsidRPr="006B7549">
        <w:rPr>
          <w:i/>
          <w:sz w:val="20"/>
          <w:szCs w:val="20"/>
          <w:lang w:val="pt-BR"/>
        </w:rPr>
        <w:t>(**)</w:t>
      </w:r>
      <w:r w:rsidRPr="006B7549">
        <w:rPr>
          <w:i/>
          <w:sz w:val="20"/>
          <w:szCs w:val="20"/>
          <w:lang w:val="pt-BR"/>
        </w:rPr>
        <w:tab/>
        <w:t>Favor indicar na tabela se houver repetição de conteúdo ministrado. Note que, s</w:t>
      </w:r>
      <w:r w:rsidR="00C66846" w:rsidRPr="006B7549">
        <w:rPr>
          <w:i/>
          <w:sz w:val="20"/>
          <w:szCs w:val="20"/>
          <w:lang w:val="pt-BR"/>
        </w:rPr>
        <w:t>e AM = 20% da carga horária total da disciplina, não pode haver repetição de conteúdo das horas-aula. Se AM &gt; 20% da carga horária total da disciplina, pode haver repetição de até AM – 20% da carga horária total da disciplina (por exemplo, para uma disciplina de 60 horas-aula e AM = 16 o aluno pode ministrar 4 horas-aula para uma turma e as mesmas 4 horas-aula para uma outra turma da mesma disciplina</w:t>
      </w:r>
      <w:r w:rsidRPr="006B7549">
        <w:rPr>
          <w:i/>
          <w:sz w:val="20"/>
          <w:szCs w:val="20"/>
          <w:lang w:val="pt-BR"/>
        </w:rPr>
        <w:t>.</w:t>
      </w:r>
    </w:p>
    <w:p w14:paraId="62BEDADC" w14:textId="77777777" w:rsidR="00C66846" w:rsidRPr="006B7549" w:rsidRDefault="00C66846" w:rsidP="00D06129">
      <w:pPr>
        <w:ind w:left="426" w:hanging="426"/>
        <w:jc w:val="both"/>
        <w:rPr>
          <w:i/>
          <w:sz w:val="20"/>
          <w:szCs w:val="20"/>
          <w:lang w:val="pt-BR"/>
        </w:rPr>
      </w:pPr>
      <w:r w:rsidRPr="006B7549">
        <w:rPr>
          <w:i/>
          <w:sz w:val="20"/>
          <w:szCs w:val="20"/>
          <w:lang w:val="pt-BR"/>
        </w:rPr>
        <w:t>(**</w:t>
      </w:r>
      <w:r w:rsidR="00C477EA" w:rsidRPr="006B7549">
        <w:rPr>
          <w:i/>
          <w:sz w:val="20"/>
          <w:szCs w:val="20"/>
          <w:lang w:val="pt-BR"/>
        </w:rPr>
        <w:t>*</w:t>
      </w:r>
      <w:r w:rsidRPr="006B7549">
        <w:rPr>
          <w:i/>
          <w:sz w:val="20"/>
          <w:szCs w:val="20"/>
          <w:lang w:val="pt-BR"/>
        </w:rPr>
        <w:t>) De acordo com o Art. 18.  da Portaria CAPES No 76, de 14 de abril de 2010: “a carga horária máxima do estágio docência será de 4 horas semanais”</w:t>
      </w:r>
    </w:p>
    <w:p w14:paraId="4EDF2807" w14:textId="77777777" w:rsidR="000346CE" w:rsidRPr="006B7549" w:rsidRDefault="000346CE">
      <w:pPr>
        <w:rPr>
          <w:lang w:val="pt-BR"/>
        </w:rPr>
      </w:pPr>
    </w:p>
    <w:p w14:paraId="620F62EB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0352AB10" w14:textId="77777777" w:rsidR="000346CE" w:rsidRPr="006B7549" w:rsidRDefault="008B55D3">
      <w:pPr>
        <w:rPr>
          <w:lang w:val="pt-BR"/>
        </w:rPr>
      </w:pPr>
      <w:r w:rsidRPr="006B7549">
        <w:rPr>
          <w:b/>
          <w:lang w:val="pt-BR"/>
        </w:rPr>
        <w:t xml:space="preserve">Data e </w:t>
      </w:r>
      <w:r w:rsidR="000346CE" w:rsidRPr="006B7549">
        <w:rPr>
          <w:b/>
          <w:lang w:val="pt-BR"/>
        </w:rPr>
        <w:t>Assinatura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Estagiário(a)</w:t>
      </w:r>
    </w:p>
    <w:p w14:paraId="1579488D" w14:textId="77777777" w:rsidR="000346CE" w:rsidRPr="006B7549" w:rsidRDefault="000346CE">
      <w:pPr>
        <w:rPr>
          <w:lang w:val="pt-BR"/>
        </w:rPr>
      </w:pPr>
    </w:p>
    <w:p w14:paraId="68E1047E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1B763A41" w14:textId="77777777" w:rsidR="000346CE" w:rsidRPr="006B7549" w:rsidRDefault="008B55D3">
      <w:pPr>
        <w:rPr>
          <w:lang w:val="pt-BR"/>
        </w:rPr>
      </w:pPr>
      <w:r w:rsidRPr="006B7549">
        <w:rPr>
          <w:b/>
          <w:lang w:val="pt-BR"/>
        </w:rPr>
        <w:t xml:space="preserve">Data e </w:t>
      </w:r>
      <w:r w:rsidR="000346CE" w:rsidRPr="006B7549">
        <w:rPr>
          <w:b/>
          <w:lang w:val="pt-BR"/>
        </w:rPr>
        <w:t>Assinatura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Professor(a)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Responsável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pela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Disciplina</w:t>
      </w:r>
    </w:p>
    <w:p w14:paraId="21A59958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68F8949E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236A4E76" w14:textId="77777777" w:rsidR="000346CE" w:rsidRPr="006B7549" w:rsidRDefault="008B55D3">
      <w:pPr>
        <w:rPr>
          <w:lang w:val="pt-BR"/>
        </w:rPr>
      </w:pPr>
      <w:r w:rsidRPr="006B7549">
        <w:rPr>
          <w:b/>
          <w:lang w:val="pt-BR"/>
        </w:rPr>
        <w:t xml:space="preserve">Data e </w:t>
      </w:r>
      <w:r w:rsidR="000346CE" w:rsidRPr="006B7549">
        <w:rPr>
          <w:b/>
          <w:lang w:val="pt-BR"/>
        </w:rPr>
        <w:t>Assinatura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do(a)Orientador(a)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Estagiário(a)</w:t>
      </w:r>
    </w:p>
    <w:p w14:paraId="4050CF45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772C7210" w14:textId="77777777" w:rsidR="000346CE" w:rsidRPr="006B7549" w:rsidRDefault="000346CE">
      <w:pPr>
        <w:pBdr>
          <w:bottom w:val="single" w:sz="12" w:space="1" w:color="000000"/>
        </w:pBdr>
        <w:rPr>
          <w:lang w:val="pt-BR"/>
        </w:rPr>
      </w:pPr>
    </w:p>
    <w:p w14:paraId="7F20D482" w14:textId="77777777" w:rsidR="000346CE" w:rsidRPr="006B7549" w:rsidRDefault="008B55D3">
      <w:pPr>
        <w:rPr>
          <w:b/>
          <w:lang w:val="pt-BR"/>
        </w:rPr>
      </w:pPr>
      <w:r w:rsidRPr="006B7549">
        <w:rPr>
          <w:b/>
          <w:lang w:val="pt-BR"/>
        </w:rPr>
        <w:t xml:space="preserve">Data e </w:t>
      </w:r>
      <w:r w:rsidR="000346CE" w:rsidRPr="006B7549">
        <w:rPr>
          <w:b/>
          <w:lang w:val="pt-BR"/>
        </w:rPr>
        <w:t>Assinatura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do(a)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Coordenador(a)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disciplina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PESCD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junto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DC</w:t>
      </w:r>
    </w:p>
    <w:p w14:paraId="29857371" w14:textId="77777777" w:rsidR="000346CE" w:rsidRPr="006B7549" w:rsidRDefault="000346CE">
      <w:pPr>
        <w:tabs>
          <w:tab w:val="left" w:pos="1500"/>
        </w:tabs>
        <w:rPr>
          <w:b/>
          <w:lang w:val="pt-BR"/>
        </w:rPr>
      </w:pPr>
    </w:p>
    <w:p w14:paraId="7FAA8565" w14:textId="77777777" w:rsidR="000346CE" w:rsidRPr="006B7549" w:rsidRDefault="008B55D3">
      <w:pPr>
        <w:tabs>
          <w:tab w:val="left" w:pos="1500"/>
        </w:tabs>
        <w:rPr>
          <w:lang w:val="pt-BR"/>
        </w:rPr>
      </w:pPr>
      <w:r w:rsidRPr="006B7549">
        <w:rPr>
          <w:b/>
          <w:lang w:val="pt-BR"/>
        </w:rPr>
        <w:br w:type="page"/>
      </w:r>
      <w:r w:rsidR="000346CE" w:rsidRPr="006B7549">
        <w:rPr>
          <w:b/>
          <w:lang w:val="pt-BR"/>
        </w:rPr>
        <w:lastRenderedPageBreak/>
        <w:t>Elenco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de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atividades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que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podem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ser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realizadas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por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um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aluno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inscrito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em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PESCD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junto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ao</w:t>
      </w:r>
      <w:r w:rsidR="000346CE" w:rsidRPr="006B7549">
        <w:rPr>
          <w:rFonts w:eastAsia="Calibri" w:cs="Calibri"/>
          <w:b/>
          <w:lang w:val="pt-BR"/>
        </w:rPr>
        <w:t xml:space="preserve"> </w:t>
      </w:r>
      <w:r w:rsidR="000346CE" w:rsidRPr="006B7549">
        <w:rPr>
          <w:b/>
          <w:lang w:val="pt-BR"/>
        </w:rPr>
        <w:t>PPG-CC</w:t>
      </w:r>
    </w:p>
    <w:p w14:paraId="4BCC819B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lang w:val="pt-BR"/>
        </w:rPr>
        <w:t>AM: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ministrar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horas-aula</w:t>
      </w:r>
      <w:r w:rsidRPr="006B7549">
        <w:rPr>
          <w:rFonts w:eastAsia="Calibri" w:cs="Calibri"/>
          <w:lang w:val="pt-BR"/>
        </w:rPr>
        <w:t xml:space="preserve"> (</w:t>
      </w:r>
      <w:r w:rsidRPr="006B7549">
        <w:rPr>
          <w:lang w:val="pt-BR"/>
        </w:rPr>
        <w:t>teóricas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ou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práticas)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graduação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à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qual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está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inscrito,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com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supervisão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professor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responsável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pela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disciplina;</w:t>
      </w:r>
    </w:p>
    <w:p w14:paraId="7F94F258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lang w:val="pt-BR"/>
        </w:rPr>
        <w:t>PM:</w:t>
      </w:r>
      <w:r w:rsidRPr="006B7549">
        <w:rPr>
          <w:rFonts w:eastAsia="Calibri" w:cs="Calibri"/>
          <w:lang w:val="pt-BR"/>
        </w:rPr>
        <w:t xml:space="preserve"> acompanhar a preparação de aulas, </w:t>
      </w:r>
      <w:r w:rsidRPr="006B7549">
        <w:rPr>
          <w:lang w:val="pt-BR"/>
        </w:rPr>
        <w:t>estudar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</w:t>
      </w:r>
      <w:r w:rsidRPr="006B7549">
        <w:rPr>
          <w:rFonts w:eastAsia="Calibri" w:cs="Calibri"/>
          <w:lang w:val="pt-BR"/>
        </w:rPr>
        <w:t xml:space="preserve"> elaborar o </w:t>
      </w:r>
      <w:r w:rsidRPr="006B7549">
        <w:rPr>
          <w:lang w:val="pt-BR"/>
        </w:rPr>
        <w:t>material</w:t>
      </w:r>
      <w:r w:rsidRPr="006B7549">
        <w:rPr>
          <w:rFonts w:eastAsia="Calibri" w:cs="Calibri"/>
          <w:lang w:val="pt-BR"/>
        </w:rPr>
        <w:t xml:space="preserve"> didático </w:t>
      </w:r>
      <w:r w:rsidRPr="006B7549">
        <w:rPr>
          <w:lang w:val="pt-BR"/>
        </w:rPr>
        <w:t>para</w:t>
      </w:r>
      <w:r w:rsidRPr="006B7549">
        <w:rPr>
          <w:rFonts w:eastAsia="Calibri" w:cs="Calibri"/>
          <w:lang w:val="pt-BR"/>
        </w:rPr>
        <w:t xml:space="preserve"> a atividade (1), com a supervisão do professor responsável pela disciplina</w:t>
      </w:r>
      <w:r w:rsidRPr="006B7549">
        <w:rPr>
          <w:lang w:val="pt-BR"/>
        </w:rPr>
        <w:t>;</w:t>
      </w:r>
    </w:p>
    <w:p w14:paraId="10220E69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lang w:val="pt-BR"/>
        </w:rPr>
        <w:t>CE: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corrigir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exercícios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alunos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inscritos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na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graduação,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colaboração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com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professor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responsável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pela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disciplina;</w:t>
      </w:r>
    </w:p>
    <w:p w14:paraId="058F901D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lang w:val="pt-BR"/>
        </w:rPr>
      </w:pPr>
      <w:r w:rsidRPr="006B7549">
        <w:rPr>
          <w:lang w:val="pt-BR"/>
        </w:rPr>
        <w:t>AA: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participar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atendimento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alunos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graduação,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para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esclarecimento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dúvidas,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resolução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exercícios,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etc.;</w:t>
      </w:r>
    </w:p>
    <w:p w14:paraId="6F986453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AS: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supervisionar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alunos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disciplina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graduação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no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que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diz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respeito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ao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uso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equipamentos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software,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bem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como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instalação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helpdesk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ferramentas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laboratório;</w:t>
      </w:r>
    </w:p>
    <w:p w14:paraId="444DC268" w14:textId="77777777" w:rsidR="000346CE" w:rsidRPr="006B7549" w:rsidRDefault="000346CE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lang w:val="pt-BR"/>
        </w:rPr>
        <w:t>MC: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estudar,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preparar,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elaborar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ministrar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mini-curso(s)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em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jornadas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científicas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ou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outros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eventos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promovidos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pela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UFSCar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ou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outra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instituição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de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ensino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superior;</w:t>
      </w:r>
    </w:p>
    <w:p w14:paraId="7627EC2A" w14:textId="77777777" w:rsidR="000346CE" w:rsidRPr="006B7549" w:rsidRDefault="000346CE" w:rsidP="00C6684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lang w:val="pt-BR"/>
        </w:rPr>
      </w:pPr>
      <w:r w:rsidRPr="006B7549">
        <w:rPr>
          <w:lang w:val="pt-BR"/>
        </w:rPr>
        <w:t>TE: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tutoria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EaD.</w:t>
      </w:r>
      <w:r w:rsidR="00C66846" w:rsidRPr="006B7549">
        <w:rPr>
          <w:lang w:val="pt-BR"/>
        </w:rPr>
        <w:t xml:space="preserve"> (Obs: Conforme as normas do programa, caso o PESCD seja realizado nesta atividade 7, a carga total de 30 horas deve ser distribuída entre as atividades (2), (3), (4) e (5) acima descritas, de comum acordo entre o aluno PESCD e o professor responsável pela disciplina de graduação.)</w:t>
      </w:r>
    </w:p>
    <w:p w14:paraId="749C0609" w14:textId="77777777" w:rsidR="000346CE" w:rsidRPr="006B7549" w:rsidRDefault="000346CE">
      <w:pPr>
        <w:spacing w:after="120" w:line="240" w:lineRule="auto"/>
        <w:ind w:left="357" w:hanging="357"/>
        <w:jc w:val="both"/>
        <w:rPr>
          <w:lang w:val="pt-BR"/>
        </w:rPr>
      </w:pPr>
    </w:p>
    <w:p w14:paraId="20A06E00" w14:textId="77777777" w:rsidR="000346CE" w:rsidRPr="006B7549" w:rsidRDefault="000346CE">
      <w:pPr>
        <w:spacing w:after="120" w:line="240" w:lineRule="auto"/>
        <w:ind w:left="357" w:hanging="357"/>
        <w:jc w:val="both"/>
        <w:rPr>
          <w:rFonts w:eastAsia="Calibri" w:cs="Calibri"/>
          <w:lang w:val="pt-BR"/>
        </w:rPr>
      </w:pPr>
      <w:r w:rsidRPr="006B7549">
        <w:rPr>
          <w:b/>
          <w:bCs/>
          <w:lang w:val="pt-BR"/>
        </w:rPr>
        <w:t>De acordo com as Normas PESCD em vigor</w:t>
      </w:r>
    </w:p>
    <w:p w14:paraId="45A8AAAD" w14:textId="77777777" w:rsidR="000346CE" w:rsidRPr="00C724DD" w:rsidRDefault="000346CE">
      <w:pPr>
        <w:tabs>
          <w:tab w:val="left" w:pos="525"/>
        </w:tabs>
        <w:spacing w:after="120" w:line="240" w:lineRule="auto"/>
        <w:ind w:hanging="15"/>
        <w:jc w:val="both"/>
        <w:rPr>
          <w:lang w:val="pt-BR"/>
        </w:rPr>
      </w:pPr>
      <w:r w:rsidRPr="006B7549">
        <w:rPr>
          <w:rFonts w:eastAsia="Calibri" w:cs="Calibri"/>
          <w:lang w:val="pt-BR"/>
        </w:rPr>
        <w:t>“</w:t>
      </w:r>
      <w:r w:rsidRPr="006B7549">
        <w:rPr>
          <w:lang w:val="pt-BR"/>
        </w:rPr>
        <w:t xml:space="preserve">O Plano de Atividades, a ser elaborado pelo Professor responsável pela disciplina de </w:t>
      </w:r>
      <w:r w:rsidRPr="006B7549">
        <w:rPr>
          <w:rFonts w:eastAsia="Calibri" w:cs="Calibri"/>
          <w:lang w:val="pt-BR"/>
        </w:rPr>
        <w:t xml:space="preserve"> </w:t>
      </w:r>
      <w:r w:rsidRPr="006B7549">
        <w:rPr>
          <w:lang w:val="pt-BR"/>
        </w:rPr>
        <w:t>graduação juntamente com o aluno PESCD deve ser entregue a(o) Coordenador(a) PESCD até o final do primeiro mês do semestre no qual o PESCD será realizado. O não cumprimento desse prazo implicará redução do conceito recebido pelo aluno(a), ao final do estágio, como definido a seguir: alunos com conceito A passarão a ter conceito B, alunos com conceito B passarão a ter conceito C e alunos com conceito C serão reprovados.</w:t>
      </w:r>
      <w:r w:rsidRPr="006B7549">
        <w:rPr>
          <w:rFonts w:eastAsia="Calibri" w:cs="Calibri"/>
          <w:lang w:val="pt-BR"/>
        </w:rPr>
        <w:t>”</w:t>
      </w:r>
    </w:p>
    <w:sectPr w:rsidR="000346CE" w:rsidRPr="00C724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325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DD"/>
    <w:rsid w:val="000346CE"/>
    <w:rsid w:val="00645517"/>
    <w:rsid w:val="006B7549"/>
    <w:rsid w:val="006F5021"/>
    <w:rsid w:val="008B4EB2"/>
    <w:rsid w:val="008B55D3"/>
    <w:rsid w:val="009908F6"/>
    <w:rsid w:val="009947D5"/>
    <w:rsid w:val="00BE0755"/>
    <w:rsid w:val="00C477EA"/>
    <w:rsid w:val="00C66846"/>
    <w:rsid w:val="00C724DD"/>
    <w:rsid w:val="00D06129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390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val="en-US" w:eastAsia="zh-CN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Fontepargpadro">
    <w:name w:val="Fonte parág. padrão"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character" w:styleId="FollowedHyperlink">
    <w:name w:val="FollowedHyperlink"/>
    <w:basedOn w:val="WW-Fontepargpadro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basedOn w:val="Fontepargpadro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basedOn w:val="Fontepargpadro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basedOn w:val="Fontepargpadro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basedOn w:val="Fontepargpadro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itaoChar">
    <w:name w:val="Citação Char"/>
    <w:basedOn w:val="Fontepargpadro"/>
    <w:rPr>
      <w:i/>
      <w:iCs/>
    </w:rPr>
  </w:style>
  <w:style w:type="character" w:customStyle="1" w:styleId="CitaoIntensaChar">
    <w:name w:val="Citação Intensa Char"/>
    <w:basedOn w:val="Fontepargpadro"/>
    <w:rPr>
      <w:b/>
      <w:bCs/>
      <w:i/>
      <w:iCs/>
    </w:rPr>
  </w:style>
  <w:style w:type="character" w:customStyle="1" w:styleId="nfaseSutil">
    <w:name w:val="Ênfase Sutil"/>
    <w:rPr>
      <w:i/>
      <w:iCs/>
    </w:rPr>
  </w:style>
  <w:style w:type="character" w:customStyle="1" w:styleId="nfaseIntensa">
    <w:name w:val="Ênfase Intensa"/>
    <w:rPr>
      <w:b/>
      <w:bCs/>
    </w:rPr>
  </w:style>
  <w:style w:type="character" w:customStyle="1" w:styleId="RefernciaSutil">
    <w:name w:val="Referência Sutil"/>
    <w:rPr>
      <w:smallCaps/>
    </w:rPr>
  </w:style>
  <w:style w:type="character" w:customStyle="1" w:styleId="RefernciaIntensa">
    <w:name w:val="Referência Intensa"/>
    <w:rPr>
      <w:smallCaps/>
      <w:spacing w:val="5"/>
      <w:u w:val="single"/>
    </w:rPr>
  </w:style>
  <w:style w:type="character" w:customStyle="1" w:styleId="TtulodoLivro">
    <w:name w:val="Título do Livro"/>
    <w:rPr>
      <w:i/>
      <w:iCs/>
      <w:smallCaps/>
      <w:spacing w:val="5"/>
    </w:r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Ttulo">
    <w:name w:val="Título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emEspaamento">
    <w:name w:val="Sem Espaçamento"/>
    <w:basedOn w:val="Normal"/>
    <w:pPr>
      <w:spacing w:after="0" w:line="240" w:lineRule="auto"/>
    </w:p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Citao">
    <w:name w:val="Citação"/>
    <w:basedOn w:val="Normal"/>
    <w:next w:val="Normal"/>
    <w:pPr>
      <w:spacing w:before="200" w:after="0"/>
      <w:ind w:left="360" w:right="360"/>
    </w:pPr>
    <w:rPr>
      <w:i/>
      <w:iCs/>
    </w:rPr>
  </w:style>
  <w:style w:type="paragraph" w:customStyle="1" w:styleId="CitaoIntensa">
    <w:name w:val="Citação Intensa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abealhodoSumrio">
    <w:name w:val="Cabeçalho do Sumário"/>
    <w:basedOn w:val="Heading1"/>
    <w:next w:val="Normal"/>
    <w:pPr>
      <w:numPr>
        <w:numId w:val="0"/>
      </w:numPr>
    </w:pPr>
  </w:style>
  <w:style w:type="paragraph" w:customStyle="1" w:styleId="Contedodoquadro">
    <w:name w:val="Conteúdo do quadro"/>
    <w:basedOn w:val="BodyText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94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val="en-US" w:eastAsia="zh-CN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Fontepargpadro">
    <w:name w:val="Fonte parág. padrão"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character" w:styleId="FollowedHyperlink">
    <w:name w:val="FollowedHyperlink"/>
    <w:basedOn w:val="WW-Fontepargpadro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basedOn w:val="Fontepargpadro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basedOn w:val="Fontepargpadro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basedOn w:val="Fontepargpadro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basedOn w:val="Fontepargpadro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itaoChar">
    <w:name w:val="Citação Char"/>
    <w:basedOn w:val="Fontepargpadro"/>
    <w:rPr>
      <w:i/>
      <w:iCs/>
    </w:rPr>
  </w:style>
  <w:style w:type="character" w:customStyle="1" w:styleId="CitaoIntensaChar">
    <w:name w:val="Citação Intensa Char"/>
    <w:basedOn w:val="Fontepargpadro"/>
    <w:rPr>
      <w:b/>
      <w:bCs/>
      <w:i/>
      <w:iCs/>
    </w:rPr>
  </w:style>
  <w:style w:type="character" w:customStyle="1" w:styleId="nfaseSutil">
    <w:name w:val="Ênfase Sutil"/>
    <w:rPr>
      <w:i/>
      <w:iCs/>
    </w:rPr>
  </w:style>
  <w:style w:type="character" w:customStyle="1" w:styleId="nfaseIntensa">
    <w:name w:val="Ênfase Intensa"/>
    <w:rPr>
      <w:b/>
      <w:bCs/>
    </w:rPr>
  </w:style>
  <w:style w:type="character" w:customStyle="1" w:styleId="RefernciaSutil">
    <w:name w:val="Referência Sutil"/>
    <w:rPr>
      <w:smallCaps/>
    </w:rPr>
  </w:style>
  <w:style w:type="character" w:customStyle="1" w:styleId="RefernciaIntensa">
    <w:name w:val="Referência Intensa"/>
    <w:rPr>
      <w:smallCaps/>
      <w:spacing w:val="5"/>
      <w:u w:val="single"/>
    </w:rPr>
  </w:style>
  <w:style w:type="character" w:customStyle="1" w:styleId="TtulodoLivro">
    <w:name w:val="Título do Livro"/>
    <w:rPr>
      <w:i/>
      <w:iCs/>
      <w:smallCaps/>
      <w:spacing w:val="5"/>
    </w:r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Ttulo">
    <w:name w:val="Título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emEspaamento">
    <w:name w:val="Sem Espaçamento"/>
    <w:basedOn w:val="Normal"/>
    <w:pPr>
      <w:spacing w:after="0" w:line="240" w:lineRule="auto"/>
    </w:p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Citao">
    <w:name w:val="Citação"/>
    <w:basedOn w:val="Normal"/>
    <w:next w:val="Normal"/>
    <w:pPr>
      <w:spacing w:before="200" w:after="0"/>
      <w:ind w:left="360" w:right="360"/>
    </w:pPr>
    <w:rPr>
      <w:i/>
      <w:iCs/>
    </w:rPr>
  </w:style>
  <w:style w:type="paragraph" w:customStyle="1" w:styleId="CitaoIntensa">
    <w:name w:val="Citação Intensa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abealhodoSumrio">
    <w:name w:val="Cabeçalho do Sumário"/>
    <w:basedOn w:val="Heading1"/>
    <w:next w:val="Normal"/>
    <w:pPr>
      <w:numPr>
        <w:numId w:val="0"/>
      </w:numPr>
    </w:pPr>
  </w:style>
  <w:style w:type="paragraph" w:customStyle="1" w:styleId="Contedodoquadro">
    <w:name w:val="Conteúdo do quadro"/>
    <w:basedOn w:val="BodyText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94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BellmanFord</dc:creator>
  <cp:keywords/>
  <cp:lastModifiedBy>Daniel Lucredio</cp:lastModifiedBy>
  <cp:revision>3</cp:revision>
  <cp:lastPrinted>2011-09-02T13:13:00Z</cp:lastPrinted>
  <dcterms:created xsi:type="dcterms:W3CDTF">2013-09-11T13:55:00Z</dcterms:created>
  <dcterms:modified xsi:type="dcterms:W3CDTF">2013-09-11T13:58:00Z</dcterms:modified>
</cp:coreProperties>
</file>